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56" w:rsidRPr="00316B56" w:rsidRDefault="00395356" w:rsidP="00395356">
      <w:pPr>
        <w:suppressAutoHyphens/>
        <w:autoSpaceDE w:val="0"/>
        <w:spacing w:line="256" w:lineRule="auto"/>
        <w:jc w:val="right"/>
        <w:rPr>
          <w:rFonts w:asciiTheme="minorHAnsi" w:eastAsia="Calibri" w:hAnsiTheme="minorHAnsi" w:cstheme="minorHAnsi"/>
          <w:b/>
          <w:sz w:val="22"/>
          <w:lang w:eastAsia="zh-CN"/>
        </w:rPr>
      </w:pPr>
      <w:r w:rsidRPr="00316B56">
        <w:rPr>
          <w:rFonts w:asciiTheme="minorHAnsi" w:eastAsia="Calibri" w:hAnsiTheme="minorHAnsi" w:cstheme="minorHAnsi"/>
          <w:b/>
          <w:bCs/>
          <w:sz w:val="22"/>
          <w:lang w:eastAsia="zh-CN"/>
        </w:rPr>
        <w:t>załącznik nr 1</w:t>
      </w:r>
      <w:r w:rsidR="00316B56" w:rsidRPr="00316B56">
        <w:rPr>
          <w:rFonts w:asciiTheme="minorHAnsi" w:eastAsia="Calibri" w:hAnsiTheme="minorHAnsi" w:cstheme="minorHAnsi"/>
          <w:b/>
          <w:bCs/>
          <w:sz w:val="22"/>
          <w:lang w:eastAsia="zh-CN"/>
        </w:rPr>
        <w:t xml:space="preserve"> </w:t>
      </w:r>
      <w:r w:rsidRPr="00316B56">
        <w:rPr>
          <w:rFonts w:asciiTheme="minorHAnsi" w:eastAsia="Calibri" w:hAnsiTheme="minorHAnsi" w:cstheme="minorHAnsi"/>
          <w:b/>
          <w:bCs/>
          <w:sz w:val="22"/>
          <w:lang w:eastAsia="zh-CN"/>
        </w:rPr>
        <w:t>do zapytania ofertowego</w:t>
      </w:r>
    </w:p>
    <w:p w:rsidR="00316B56" w:rsidRPr="00316B56" w:rsidRDefault="00316B56" w:rsidP="00316B56">
      <w:pPr>
        <w:ind w:left="4"/>
        <w:jc w:val="both"/>
        <w:rPr>
          <w:rFonts w:asciiTheme="minorHAnsi" w:eastAsia="Times New Roman" w:hAnsiTheme="minorHAnsi" w:cstheme="minorHAnsi"/>
          <w:sz w:val="22"/>
        </w:rPr>
      </w:pPr>
      <w:r w:rsidRPr="00316B56">
        <w:rPr>
          <w:rFonts w:asciiTheme="minorHAnsi" w:eastAsia="Times New Roman" w:hAnsiTheme="minorHAnsi" w:cstheme="minorHAnsi"/>
          <w:sz w:val="22"/>
        </w:rPr>
        <w:t>Znak sprawy: ZO/8.6/2/transport1/2020</w:t>
      </w:r>
      <w:bookmarkStart w:id="0" w:name="_GoBack"/>
      <w:bookmarkEnd w:id="0"/>
    </w:p>
    <w:p w:rsidR="00795850" w:rsidRPr="00316B56" w:rsidRDefault="00795850" w:rsidP="00395356">
      <w:pPr>
        <w:suppressAutoHyphens/>
        <w:autoSpaceDE w:val="0"/>
        <w:spacing w:line="256" w:lineRule="auto"/>
        <w:jc w:val="center"/>
        <w:rPr>
          <w:rFonts w:asciiTheme="minorHAnsi" w:eastAsia="Calibri" w:hAnsiTheme="minorHAnsi" w:cstheme="minorHAnsi"/>
          <w:b/>
          <w:sz w:val="22"/>
          <w:lang w:eastAsia="zh-CN"/>
        </w:rPr>
      </w:pPr>
    </w:p>
    <w:p w:rsidR="00395356" w:rsidRPr="00E1731E" w:rsidRDefault="00395356" w:rsidP="00395356">
      <w:pPr>
        <w:suppressAutoHyphens/>
        <w:autoSpaceDE w:val="0"/>
        <w:spacing w:line="256" w:lineRule="auto"/>
        <w:jc w:val="center"/>
        <w:rPr>
          <w:rFonts w:asciiTheme="minorHAnsi" w:eastAsia="Calibri" w:hAnsiTheme="minorHAnsi" w:cstheme="minorHAnsi"/>
          <w:b/>
          <w:i/>
          <w:caps/>
          <w:sz w:val="32"/>
          <w:szCs w:val="32"/>
          <w:lang w:eastAsia="zh-CN"/>
        </w:rPr>
      </w:pPr>
      <w:r w:rsidRPr="00E1731E">
        <w:rPr>
          <w:rFonts w:asciiTheme="minorHAnsi" w:eastAsia="Calibri" w:hAnsiTheme="minorHAnsi" w:cstheme="minorHAnsi"/>
          <w:b/>
          <w:caps/>
          <w:sz w:val="32"/>
          <w:szCs w:val="32"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8"/>
        <w:gridCol w:w="4410"/>
      </w:tblGrid>
      <w:tr w:rsidR="00395356" w:rsidRPr="00316B56" w:rsidTr="00FD36DC">
        <w:trPr>
          <w:trHeight w:val="1066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56" w:rsidRPr="00316B56" w:rsidRDefault="00395356" w:rsidP="00395356">
            <w:pPr>
              <w:suppressAutoHyphens/>
              <w:autoSpaceDE w:val="0"/>
              <w:spacing w:after="120" w:line="240" w:lineRule="auto"/>
              <w:rPr>
                <w:rFonts w:asciiTheme="minorHAnsi" w:eastAsia="Calibri" w:hAnsiTheme="minorHAnsi" w:cstheme="minorHAnsi"/>
                <w:i/>
                <w:sz w:val="22"/>
                <w:lang w:eastAsia="zh-CN"/>
              </w:rPr>
            </w:pPr>
            <w:r w:rsidRPr="00316B56">
              <w:rPr>
                <w:rFonts w:asciiTheme="minorHAnsi" w:eastAsia="Calibri" w:hAnsiTheme="minorHAnsi" w:cstheme="minorHAnsi"/>
                <w:i/>
                <w:sz w:val="22"/>
                <w:lang w:eastAsia="zh-CN"/>
              </w:rPr>
              <w:t>Nazwa i adres wykonawcy</w:t>
            </w:r>
          </w:p>
          <w:p w:rsidR="00795850" w:rsidRPr="00316B56" w:rsidRDefault="00795850" w:rsidP="00395356">
            <w:pPr>
              <w:suppressAutoHyphens/>
              <w:autoSpaceDE w:val="0"/>
              <w:spacing w:after="120" w:line="240" w:lineRule="auto"/>
              <w:rPr>
                <w:rFonts w:asciiTheme="minorHAnsi" w:eastAsia="Calibri" w:hAnsiTheme="minorHAnsi" w:cstheme="minorHAnsi"/>
                <w:i/>
                <w:sz w:val="22"/>
                <w:lang w:eastAsia="zh-CN"/>
              </w:rPr>
            </w:pPr>
          </w:p>
          <w:p w:rsidR="00795850" w:rsidRPr="00316B56" w:rsidRDefault="00795850" w:rsidP="00395356">
            <w:pPr>
              <w:suppressAutoHyphens/>
              <w:autoSpaceDE w:val="0"/>
              <w:spacing w:after="120" w:line="240" w:lineRule="auto"/>
              <w:rPr>
                <w:rFonts w:asciiTheme="minorHAnsi" w:eastAsia="Calibri" w:hAnsiTheme="minorHAnsi" w:cstheme="minorHAnsi"/>
                <w:i/>
                <w:sz w:val="22"/>
                <w:lang w:eastAsia="zh-CN"/>
              </w:rPr>
            </w:pPr>
          </w:p>
          <w:p w:rsidR="00623164" w:rsidRPr="00316B56" w:rsidRDefault="00623164" w:rsidP="00395356">
            <w:pPr>
              <w:suppressAutoHyphens/>
              <w:autoSpaceDE w:val="0"/>
              <w:spacing w:after="120" w:line="240" w:lineRule="auto"/>
              <w:rPr>
                <w:rFonts w:asciiTheme="minorHAnsi" w:eastAsia="Calibri" w:hAnsiTheme="minorHAnsi" w:cstheme="minorHAnsi"/>
                <w:i/>
                <w:sz w:val="22"/>
                <w:lang w:eastAsia="zh-CN"/>
              </w:rPr>
            </w:pPr>
          </w:p>
          <w:p w:rsidR="00795850" w:rsidRPr="00316B56" w:rsidRDefault="00795850" w:rsidP="00395356">
            <w:pPr>
              <w:suppressAutoHyphens/>
              <w:autoSpaceDE w:val="0"/>
              <w:spacing w:after="120" w:line="240" w:lineRule="auto"/>
              <w:rPr>
                <w:rFonts w:asciiTheme="minorHAnsi" w:eastAsia="Calibri" w:hAnsiTheme="minorHAnsi" w:cstheme="minorHAnsi"/>
                <w:sz w:val="22"/>
                <w:lang w:eastAsia="zh-CN"/>
              </w:rPr>
            </w:pPr>
          </w:p>
        </w:tc>
      </w:tr>
      <w:tr w:rsidR="00395356" w:rsidRPr="00316B56" w:rsidTr="00FD36DC">
        <w:trPr>
          <w:trHeight w:val="633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56" w:rsidRPr="00316B56" w:rsidRDefault="00395356" w:rsidP="00395356">
            <w:pPr>
              <w:suppressAutoHyphens/>
              <w:autoSpaceDE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lang w:eastAsia="zh-CN"/>
              </w:rPr>
            </w:pPr>
            <w:r w:rsidRPr="00316B56">
              <w:rPr>
                <w:rFonts w:asciiTheme="minorHAnsi" w:eastAsia="Calibri" w:hAnsiTheme="minorHAnsi" w:cstheme="minorHAnsi"/>
                <w:bCs/>
                <w:i/>
                <w:sz w:val="22"/>
                <w:lang w:eastAsia="zh-CN"/>
              </w:rPr>
              <w:t>Nr telefonu: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56" w:rsidRPr="00316B56" w:rsidRDefault="00395356" w:rsidP="00395356">
            <w:pPr>
              <w:suppressAutoHyphens/>
              <w:autoSpaceDE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lang w:eastAsia="zh-CN"/>
              </w:rPr>
            </w:pPr>
            <w:r w:rsidRPr="00316B56">
              <w:rPr>
                <w:rFonts w:asciiTheme="minorHAnsi" w:eastAsia="Calibri" w:hAnsiTheme="minorHAnsi" w:cstheme="minorHAnsi"/>
                <w:bCs/>
                <w:i/>
                <w:sz w:val="22"/>
                <w:lang w:eastAsia="zh-CN"/>
              </w:rPr>
              <w:t>Nr faksu:</w:t>
            </w:r>
          </w:p>
        </w:tc>
      </w:tr>
      <w:tr w:rsidR="00395356" w:rsidRPr="00316B56" w:rsidTr="00FD36DC">
        <w:trPr>
          <w:trHeight w:val="62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56" w:rsidRPr="00316B56" w:rsidRDefault="00395356" w:rsidP="00395356">
            <w:pPr>
              <w:suppressAutoHyphens/>
              <w:autoSpaceDE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lang w:eastAsia="zh-CN"/>
              </w:rPr>
            </w:pPr>
            <w:r w:rsidRPr="00316B56">
              <w:rPr>
                <w:rFonts w:asciiTheme="minorHAnsi" w:eastAsia="Calibri" w:hAnsiTheme="minorHAnsi" w:cstheme="minorHAnsi"/>
                <w:bCs/>
                <w:i/>
                <w:sz w:val="22"/>
                <w:lang w:eastAsia="zh-CN"/>
              </w:rPr>
              <w:t>NIP: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56" w:rsidRPr="00316B56" w:rsidRDefault="00395356" w:rsidP="00395356">
            <w:pPr>
              <w:suppressAutoHyphens/>
              <w:autoSpaceDE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lang w:eastAsia="zh-CN"/>
              </w:rPr>
            </w:pPr>
            <w:r w:rsidRPr="00316B56">
              <w:rPr>
                <w:rFonts w:asciiTheme="minorHAnsi" w:eastAsia="Calibri" w:hAnsiTheme="minorHAnsi" w:cstheme="minorHAnsi"/>
                <w:bCs/>
                <w:i/>
                <w:sz w:val="22"/>
                <w:lang w:eastAsia="zh-CN"/>
              </w:rPr>
              <w:t>REGON:</w:t>
            </w:r>
          </w:p>
        </w:tc>
      </w:tr>
    </w:tbl>
    <w:p w:rsidR="00395356" w:rsidRPr="00316B56" w:rsidRDefault="00395356" w:rsidP="00395356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Theme="minorHAnsi" w:eastAsia="Calibri" w:hAnsiTheme="minorHAnsi" w:cstheme="minorHAnsi"/>
          <w:spacing w:val="4"/>
          <w:sz w:val="22"/>
          <w:lang w:eastAsia="zh-CN"/>
        </w:rPr>
      </w:pPr>
    </w:p>
    <w:p w:rsidR="00395356" w:rsidRPr="00316B56" w:rsidRDefault="00395356" w:rsidP="00395356">
      <w:pPr>
        <w:numPr>
          <w:ilvl w:val="0"/>
          <w:numId w:val="1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Theme="minorHAnsi" w:eastAsia="Calibri" w:hAnsiTheme="minorHAnsi" w:cstheme="minorHAnsi"/>
          <w:b/>
          <w:sz w:val="22"/>
          <w:lang w:eastAsia="pl-PL"/>
        </w:rPr>
      </w:pPr>
      <w:r w:rsidRPr="00316B56">
        <w:rPr>
          <w:rFonts w:asciiTheme="minorHAnsi" w:eastAsia="Calibri" w:hAnsiTheme="minorHAnsi" w:cstheme="minorHAnsi"/>
          <w:sz w:val="22"/>
          <w:lang w:eastAsia="zh-CN"/>
        </w:rPr>
        <w:t xml:space="preserve">Odpowiadając na zapytanie ofertowe </w:t>
      </w:r>
      <w:r w:rsidR="002D1708" w:rsidRPr="00316B56">
        <w:rPr>
          <w:rFonts w:asciiTheme="minorHAnsi" w:eastAsia="Times New Roman" w:hAnsiTheme="minorHAnsi" w:cstheme="minorHAnsi"/>
          <w:sz w:val="22"/>
        </w:rPr>
        <w:t>ZO/8.6/2/transport1/2020</w:t>
      </w:r>
      <w:r w:rsidR="002D1708">
        <w:rPr>
          <w:rFonts w:asciiTheme="minorHAnsi" w:eastAsia="Times New Roman" w:hAnsiTheme="minorHAnsi" w:cstheme="minorHAnsi"/>
          <w:sz w:val="22"/>
        </w:rPr>
        <w:t xml:space="preserve"> pn.:</w:t>
      </w:r>
    </w:p>
    <w:p w:rsidR="00500B26" w:rsidRPr="00316B56" w:rsidRDefault="00601020" w:rsidP="00500B26">
      <w:pPr>
        <w:spacing w:line="257" w:lineRule="auto"/>
        <w:ind w:left="4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Calibri" w:hAnsiTheme="minorHAnsi" w:cstheme="minorHAnsi"/>
          <w:b/>
          <w:sz w:val="22"/>
          <w:lang w:eastAsia="pl-PL"/>
        </w:rPr>
        <w:t>„</w:t>
      </w:r>
      <w:r w:rsidR="00795850" w:rsidRPr="00316B56">
        <w:rPr>
          <w:rFonts w:asciiTheme="minorHAnsi" w:eastAsia="Calibri" w:hAnsiTheme="minorHAnsi" w:cstheme="minorHAnsi"/>
          <w:b/>
          <w:sz w:val="22"/>
          <w:lang w:eastAsia="pl-PL"/>
        </w:rPr>
        <w:t>Usług</w:t>
      </w:r>
      <w:r w:rsidR="002D1708">
        <w:rPr>
          <w:rFonts w:asciiTheme="minorHAnsi" w:eastAsia="Calibri" w:hAnsiTheme="minorHAnsi" w:cstheme="minorHAnsi"/>
          <w:b/>
          <w:sz w:val="22"/>
          <w:lang w:eastAsia="pl-PL"/>
        </w:rPr>
        <w:t>a</w:t>
      </w:r>
      <w:r w:rsidR="00395356" w:rsidRPr="00316B56">
        <w:rPr>
          <w:rFonts w:asciiTheme="minorHAnsi" w:eastAsia="Calibri" w:hAnsiTheme="minorHAnsi" w:cstheme="minorHAnsi"/>
          <w:b/>
          <w:sz w:val="22"/>
          <w:lang w:eastAsia="pl-PL"/>
        </w:rPr>
        <w:t xml:space="preserve"> </w:t>
      </w:r>
      <w:r w:rsidR="00500B26" w:rsidRPr="00316B56">
        <w:rPr>
          <w:rFonts w:asciiTheme="minorHAnsi" w:eastAsia="Calibri" w:hAnsiTheme="minorHAnsi" w:cstheme="minorHAnsi"/>
          <w:b/>
          <w:sz w:val="22"/>
          <w:lang w:eastAsia="pl-PL"/>
        </w:rPr>
        <w:t>transportu</w:t>
      </w:r>
      <w:r w:rsidR="00395356" w:rsidRPr="00316B56">
        <w:rPr>
          <w:rFonts w:asciiTheme="minorHAnsi" w:eastAsia="Calibri" w:hAnsiTheme="minorHAnsi" w:cstheme="minorHAnsi"/>
          <w:b/>
          <w:sz w:val="22"/>
          <w:lang w:eastAsia="pl-PL"/>
        </w:rPr>
        <w:t xml:space="preserve"> uczniów w ramach projektu pt. </w:t>
      </w:r>
      <w:r w:rsidR="00500B26" w:rsidRPr="00316B56">
        <w:rPr>
          <w:rFonts w:asciiTheme="minorHAnsi" w:hAnsiTheme="minorHAnsi" w:cstheme="minorHAnsi"/>
          <w:b/>
          <w:sz w:val="22"/>
        </w:rPr>
        <w:t>Dodatkowe uprawnienia i kwalifikacje zawodowe moją przepustką na rynku pracy</w:t>
      </w:r>
      <w:r w:rsidR="00316B56" w:rsidRPr="00316B56">
        <w:rPr>
          <w:rFonts w:asciiTheme="minorHAnsi" w:hAnsiTheme="minorHAnsi" w:cstheme="minorHAnsi"/>
          <w:b/>
          <w:sz w:val="22"/>
        </w:rPr>
        <w:t xml:space="preserve"> – II edycja</w:t>
      </w:r>
      <w:r w:rsidR="00500B26" w:rsidRPr="00316B56">
        <w:rPr>
          <w:rFonts w:asciiTheme="minorHAnsi" w:hAnsiTheme="minorHAnsi" w:cstheme="minorHAnsi"/>
          <w:b/>
          <w:sz w:val="22"/>
        </w:rPr>
        <w:t>”</w:t>
      </w:r>
      <w:r w:rsidR="00500B26" w:rsidRPr="00316B56">
        <w:rPr>
          <w:rFonts w:asciiTheme="minorHAnsi" w:hAnsiTheme="minorHAnsi" w:cstheme="minorHAnsi"/>
          <w:sz w:val="22"/>
        </w:rPr>
        <w:t xml:space="preserve"> realizowanego w ramach Regionalnego Programu Operacyjnego Województwa Zachodniopomorskiego na lata 2014-2020. Oś Priorytetowa 8. Edukacja. Działanie 8.6. Wsparcie szkół i placówek prowadzących kształcenie zawodowe oraz uczniów uczestniczących w kształceniu zawodowym i osób dorosłych uczestniczących w pozaszkolnych formach kształcenia zawodowego.</w:t>
      </w:r>
    </w:p>
    <w:p w:rsidR="00316B56" w:rsidRPr="00316B56" w:rsidRDefault="00395356" w:rsidP="00500B26">
      <w:pPr>
        <w:suppressAutoHyphens/>
        <w:spacing w:before="144" w:after="144" w:line="256" w:lineRule="auto"/>
        <w:jc w:val="both"/>
        <w:rPr>
          <w:rFonts w:asciiTheme="minorHAnsi" w:eastAsia="Calibri" w:hAnsiTheme="minorHAnsi" w:cstheme="minorHAnsi"/>
          <w:sz w:val="22"/>
          <w:lang w:eastAsia="pl-PL"/>
        </w:rPr>
      </w:pPr>
      <w:r w:rsidRPr="00316B56">
        <w:rPr>
          <w:rFonts w:asciiTheme="minorHAnsi" w:eastAsia="Calibri" w:hAnsiTheme="minorHAnsi" w:cstheme="minorHAnsi"/>
          <w:sz w:val="22"/>
          <w:lang w:eastAsia="pl-PL"/>
        </w:rPr>
        <w:t>Oferuję</w:t>
      </w:r>
      <w:r w:rsidR="00316B56" w:rsidRPr="00316B56">
        <w:rPr>
          <w:rFonts w:asciiTheme="minorHAnsi" w:eastAsia="Calibri" w:hAnsiTheme="minorHAnsi" w:cstheme="minorHAnsi"/>
          <w:sz w:val="22"/>
          <w:lang w:eastAsia="pl-PL"/>
        </w:rPr>
        <w:t>:</w:t>
      </w:r>
    </w:p>
    <w:p w:rsidR="00395356" w:rsidRPr="00316B56" w:rsidRDefault="00316B56" w:rsidP="00316B56">
      <w:pPr>
        <w:pStyle w:val="Akapitzlist"/>
        <w:numPr>
          <w:ilvl w:val="0"/>
          <w:numId w:val="13"/>
        </w:numPr>
        <w:suppressAutoHyphens/>
        <w:spacing w:after="0" w:line="480" w:lineRule="auto"/>
        <w:ind w:left="714" w:hanging="357"/>
        <w:jc w:val="both"/>
        <w:rPr>
          <w:rFonts w:asciiTheme="minorHAnsi" w:eastAsia="Calibri" w:hAnsiTheme="minorHAnsi" w:cstheme="minorHAnsi"/>
          <w:sz w:val="22"/>
          <w:lang w:eastAsia="pl-PL"/>
        </w:rPr>
      </w:pPr>
      <w:r w:rsidRPr="00316B56">
        <w:rPr>
          <w:rFonts w:asciiTheme="minorHAnsi" w:eastAsia="Calibri" w:hAnsiTheme="minorHAnsi" w:cstheme="minorHAnsi"/>
          <w:sz w:val="22"/>
          <w:lang w:eastAsia="pl-PL"/>
        </w:rPr>
        <w:t>C</w:t>
      </w:r>
      <w:r w:rsidR="00395356" w:rsidRPr="00316B56">
        <w:rPr>
          <w:rFonts w:asciiTheme="minorHAnsi" w:eastAsia="Calibri" w:hAnsiTheme="minorHAnsi" w:cstheme="minorHAnsi"/>
          <w:sz w:val="22"/>
          <w:lang w:eastAsia="pl-PL"/>
        </w:rPr>
        <w:t xml:space="preserve">enę </w:t>
      </w:r>
      <w:r w:rsidR="00500B26" w:rsidRPr="00316B56">
        <w:rPr>
          <w:rFonts w:asciiTheme="minorHAnsi" w:eastAsia="Calibri" w:hAnsiTheme="minorHAnsi" w:cstheme="minorHAnsi"/>
          <w:sz w:val="22"/>
          <w:lang w:eastAsia="pl-PL"/>
        </w:rPr>
        <w:t xml:space="preserve">brutto </w:t>
      </w:r>
      <w:r w:rsidR="00395356" w:rsidRPr="00316B56">
        <w:rPr>
          <w:rFonts w:asciiTheme="minorHAnsi" w:eastAsia="Calibri" w:hAnsiTheme="minorHAnsi" w:cstheme="minorHAnsi"/>
          <w:sz w:val="22"/>
          <w:lang w:eastAsia="pl-PL"/>
        </w:rPr>
        <w:t>za wykonanie usługi:</w:t>
      </w:r>
      <w:r w:rsidR="00BA64B6" w:rsidRPr="00316B56">
        <w:rPr>
          <w:rFonts w:asciiTheme="minorHAnsi" w:eastAsia="Calibri" w:hAnsiTheme="minorHAnsi" w:cstheme="minorHAnsi"/>
          <w:sz w:val="22"/>
          <w:lang w:eastAsia="pl-PL"/>
        </w:rPr>
        <w:t xml:space="preserve"> ……</w:t>
      </w:r>
      <w:r w:rsidR="00B87D13">
        <w:rPr>
          <w:rFonts w:asciiTheme="minorHAnsi" w:eastAsia="Calibri" w:hAnsiTheme="minorHAnsi" w:cstheme="minorHAnsi"/>
          <w:sz w:val="22"/>
          <w:lang w:eastAsia="pl-PL"/>
        </w:rPr>
        <w:t>..</w:t>
      </w:r>
      <w:r w:rsidR="00BA64B6" w:rsidRPr="00316B56">
        <w:rPr>
          <w:rFonts w:asciiTheme="minorHAnsi" w:eastAsia="Calibri" w:hAnsiTheme="minorHAnsi" w:cstheme="minorHAnsi"/>
          <w:sz w:val="22"/>
          <w:lang w:eastAsia="pl-PL"/>
        </w:rPr>
        <w:t>……zł za km.</w:t>
      </w:r>
    </w:p>
    <w:p w:rsidR="00316B56" w:rsidRPr="00316B56" w:rsidRDefault="00316B56" w:rsidP="00316B56">
      <w:pPr>
        <w:pStyle w:val="Akapitzlist"/>
        <w:numPr>
          <w:ilvl w:val="0"/>
          <w:numId w:val="13"/>
        </w:numPr>
        <w:suppressAutoHyphens/>
        <w:spacing w:after="0" w:line="480" w:lineRule="auto"/>
        <w:ind w:left="714" w:hanging="357"/>
        <w:jc w:val="both"/>
        <w:rPr>
          <w:rFonts w:asciiTheme="minorHAnsi" w:eastAsia="Calibri" w:hAnsiTheme="minorHAnsi" w:cstheme="minorHAnsi"/>
          <w:sz w:val="22"/>
          <w:lang w:eastAsia="pl-PL"/>
        </w:rPr>
      </w:pPr>
      <w:r w:rsidRPr="00316B56">
        <w:rPr>
          <w:rFonts w:asciiTheme="minorHAnsi" w:eastAsia="Calibri" w:hAnsiTheme="minorHAnsi" w:cstheme="minorHAnsi"/>
          <w:sz w:val="22"/>
          <w:lang w:eastAsia="pl-PL"/>
        </w:rPr>
        <w:t>Cenę netto za wykonanie usługi: …………</w:t>
      </w:r>
      <w:r w:rsidR="00B87D13">
        <w:rPr>
          <w:rFonts w:asciiTheme="minorHAnsi" w:eastAsia="Calibri" w:hAnsiTheme="minorHAnsi" w:cstheme="minorHAnsi"/>
          <w:sz w:val="22"/>
          <w:lang w:eastAsia="pl-PL"/>
        </w:rPr>
        <w:t>….</w:t>
      </w:r>
      <w:r w:rsidRPr="00316B56">
        <w:rPr>
          <w:rFonts w:asciiTheme="minorHAnsi" w:eastAsia="Calibri" w:hAnsiTheme="minorHAnsi" w:cstheme="minorHAnsi"/>
          <w:sz w:val="22"/>
          <w:lang w:eastAsia="pl-PL"/>
        </w:rPr>
        <w:t>zł za km.</w:t>
      </w:r>
    </w:p>
    <w:p w:rsidR="00500B26" w:rsidRPr="00316B56" w:rsidRDefault="00395356" w:rsidP="00395356">
      <w:pPr>
        <w:suppressAutoHyphens/>
        <w:spacing w:before="144" w:after="144" w:line="256" w:lineRule="auto"/>
        <w:jc w:val="both"/>
        <w:rPr>
          <w:rFonts w:asciiTheme="minorHAnsi" w:eastAsia="Calibri" w:hAnsiTheme="minorHAnsi" w:cstheme="minorHAnsi"/>
          <w:sz w:val="22"/>
          <w:lang w:eastAsia="zh-CN"/>
        </w:rPr>
      </w:pPr>
      <w:r w:rsidRPr="00316B56">
        <w:rPr>
          <w:rFonts w:asciiTheme="minorHAnsi" w:eastAsia="Calibri" w:hAnsiTheme="minorHAnsi" w:cstheme="minorHAnsi"/>
          <w:sz w:val="22"/>
          <w:lang w:eastAsia="zh-CN"/>
        </w:rPr>
        <w:t>Oferuję wykonanie usługi określonej w zapytaniu ofertowym</w:t>
      </w:r>
      <w:r w:rsidR="00500B26" w:rsidRPr="00316B56">
        <w:rPr>
          <w:rFonts w:asciiTheme="minorHAnsi" w:eastAsia="Calibri" w:hAnsiTheme="minorHAnsi" w:cstheme="minorHAnsi"/>
          <w:sz w:val="22"/>
          <w:lang w:eastAsia="zh-CN"/>
        </w:rPr>
        <w:t xml:space="preserve"> dla planowanych 3</w:t>
      </w:r>
      <w:r w:rsidR="00316B56" w:rsidRPr="00316B56">
        <w:rPr>
          <w:rFonts w:asciiTheme="minorHAnsi" w:eastAsia="Calibri" w:hAnsiTheme="minorHAnsi" w:cstheme="minorHAnsi"/>
          <w:sz w:val="22"/>
          <w:lang w:eastAsia="zh-CN"/>
        </w:rPr>
        <w:t>4240</w:t>
      </w:r>
      <w:r w:rsidR="00500B26" w:rsidRPr="00316B56">
        <w:rPr>
          <w:rFonts w:asciiTheme="minorHAnsi" w:eastAsia="Calibri" w:hAnsiTheme="minorHAnsi" w:cstheme="minorHAnsi"/>
          <w:sz w:val="22"/>
          <w:lang w:eastAsia="zh-CN"/>
        </w:rPr>
        <w:t xml:space="preserve"> km</w:t>
      </w:r>
      <w:r w:rsidR="00316B56" w:rsidRPr="00316B56">
        <w:rPr>
          <w:rFonts w:asciiTheme="minorHAnsi" w:eastAsia="Calibri" w:hAnsiTheme="minorHAnsi" w:cstheme="minorHAnsi"/>
          <w:sz w:val="22"/>
          <w:lang w:eastAsia="zh-CN"/>
        </w:rPr>
        <w:t xml:space="preserve"> w całym zamówieniu</w:t>
      </w:r>
      <w:r w:rsidRPr="00316B56">
        <w:rPr>
          <w:rFonts w:asciiTheme="minorHAnsi" w:eastAsia="Calibri" w:hAnsiTheme="minorHAnsi" w:cstheme="minorHAnsi"/>
          <w:sz w:val="22"/>
          <w:lang w:eastAsia="zh-CN"/>
        </w:rPr>
        <w:t xml:space="preserve"> za łączną</w:t>
      </w:r>
    </w:p>
    <w:p w:rsidR="00795850" w:rsidRPr="00316B56" w:rsidRDefault="00395356" w:rsidP="00395356">
      <w:pPr>
        <w:suppressAutoHyphens/>
        <w:spacing w:before="144" w:after="144" w:line="256" w:lineRule="auto"/>
        <w:jc w:val="both"/>
        <w:rPr>
          <w:rFonts w:asciiTheme="minorHAnsi" w:eastAsia="Calibri" w:hAnsiTheme="minorHAnsi" w:cstheme="minorHAnsi"/>
          <w:sz w:val="22"/>
          <w:lang w:eastAsia="zh-CN"/>
        </w:rPr>
      </w:pPr>
      <w:r w:rsidRPr="00316B56">
        <w:rPr>
          <w:rFonts w:asciiTheme="minorHAnsi" w:eastAsia="Calibri" w:hAnsiTheme="minorHAnsi" w:cstheme="minorHAnsi"/>
          <w:sz w:val="22"/>
          <w:lang w:eastAsia="zh-CN"/>
        </w:rPr>
        <w:t xml:space="preserve"> kwotę </w:t>
      </w:r>
      <w:r w:rsidR="00500B26" w:rsidRPr="00316B56">
        <w:rPr>
          <w:rFonts w:asciiTheme="minorHAnsi" w:eastAsia="Calibri" w:hAnsiTheme="minorHAnsi" w:cstheme="minorHAnsi"/>
          <w:sz w:val="22"/>
          <w:lang w:eastAsia="zh-CN"/>
        </w:rPr>
        <w:t xml:space="preserve">netto </w:t>
      </w:r>
      <w:r w:rsidR="00795850" w:rsidRPr="00316B56">
        <w:rPr>
          <w:rFonts w:asciiTheme="minorHAnsi" w:eastAsia="Calibri" w:hAnsiTheme="minorHAnsi" w:cstheme="minorHAnsi"/>
          <w:sz w:val="22"/>
          <w:lang w:eastAsia="zh-CN"/>
        </w:rPr>
        <w:t>…………………………………… zł</w:t>
      </w:r>
    </w:p>
    <w:p w:rsidR="00316B56" w:rsidRPr="00316B56" w:rsidRDefault="00795850" w:rsidP="00795850">
      <w:pPr>
        <w:suppressAutoHyphens/>
        <w:spacing w:before="144" w:after="144" w:line="256" w:lineRule="auto"/>
        <w:rPr>
          <w:rFonts w:asciiTheme="minorHAnsi" w:eastAsia="Calibri" w:hAnsiTheme="minorHAnsi" w:cstheme="minorHAnsi"/>
          <w:sz w:val="22"/>
          <w:lang w:eastAsia="zh-CN"/>
        </w:rPr>
      </w:pPr>
      <w:r w:rsidRPr="00316B56">
        <w:rPr>
          <w:rFonts w:asciiTheme="minorHAnsi" w:eastAsia="Calibri" w:hAnsiTheme="minorHAnsi" w:cstheme="minorHAnsi"/>
          <w:sz w:val="22"/>
          <w:lang w:eastAsia="zh-CN"/>
        </w:rPr>
        <w:t>kwotę brutto</w:t>
      </w:r>
      <w:r w:rsidR="00395356" w:rsidRPr="00316B56">
        <w:rPr>
          <w:rFonts w:asciiTheme="minorHAnsi" w:eastAsia="Calibri" w:hAnsiTheme="minorHAnsi" w:cstheme="minorHAnsi"/>
          <w:sz w:val="22"/>
          <w:lang w:eastAsia="zh-CN"/>
        </w:rPr>
        <w:t xml:space="preserve"> ……………………………………</w:t>
      </w:r>
      <w:r w:rsidRPr="00316B56">
        <w:rPr>
          <w:rFonts w:asciiTheme="minorHAnsi" w:eastAsia="Calibri" w:hAnsiTheme="minorHAnsi" w:cstheme="minorHAnsi"/>
          <w:sz w:val="22"/>
          <w:lang w:eastAsia="zh-CN"/>
        </w:rPr>
        <w:t>.</w:t>
      </w:r>
      <w:r w:rsidR="00395356" w:rsidRPr="00316B56">
        <w:rPr>
          <w:rFonts w:asciiTheme="minorHAnsi" w:eastAsia="Calibri" w:hAnsiTheme="minorHAnsi" w:cstheme="minorHAnsi"/>
          <w:sz w:val="22"/>
          <w:lang w:eastAsia="zh-CN"/>
        </w:rPr>
        <w:t xml:space="preserve">zł , </w:t>
      </w:r>
    </w:p>
    <w:p w:rsidR="00616AC4" w:rsidRDefault="00395356" w:rsidP="00795850">
      <w:pPr>
        <w:suppressAutoHyphens/>
        <w:spacing w:before="144" w:after="144" w:line="256" w:lineRule="auto"/>
        <w:rPr>
          <w:rFonts w:asciiTheme="minorHAnsi" w:eastAsia="Calibri" w:hAnsiTheme="minorHAnsi" w:cstheme="minorHAnsi"/>
          <w:sz w:val="22"/>
          <w:lang w:eastAsia="zh-CN"/>
        </w:rPr>
      </w:pPr>
      <w:r w:rsidRPr="00316B56">
        <w:rPr>
          <w:rFonts w:asciiTheme="minorHAnsi" w:eastAsia="Calibri" w:hAnsiTheme="minorHAnsi" w:cstheme="minorHAnsi"/>
          <w:sz w:val="22"/>
          <w:lang w:eastAsia="zh-CN"/>
        </w:rPr>
        <w:t xml:space="preserve">słownie </w:t>
      </w:r>
      <w:r w:rsidR="00316B56">
        <w:rPr>
          <w:rFonts w:asciiTheme="minorHAnsi" w:eastAsia="Calibri" w:hAnsiTheme="minorHAnsi" w:cstheme="minorHAnsi"/>
          <w:sz w:val="22"/>
          <w:lang w:eastAsia="zh-CN"/>
        </w:rPr>
        <w:t>brutto zł</w:t>
      </w:r>
      <w:r w:rsidRPr="00316B56">
        <w:rPr>
          <w:rFonts w:asciiTheme="minorHAnsi" w:eastAsia="Calibri" w:hAnsiTheme="minorHAnsi" w:cstheme="minorHAnsi"/>
          <w:sz w:val="22"/>
          <w:lang w:eastAsia="zh-CN"/>
        </w:rPr>
        <w:t>……..…………………………………………………………………………</w:t>
      </w:r>
      <w:r w:rsidR="00316B56">
        <w:rPr>
          <w:rFonts w:asciiTheme="minorHAnsi" w:eastAsia="Calibri" w:hAnsiTheme="minorHAnsi" w:cstheme="minorHAnsi"/>
          <w:sz w:val="22"/>
          <w:lang w:eastAsia="zh-CN"/>
        </w:rPr>
        <w:t>……………………………………………</w:t>
      </w:r>
    </w:p>
    <w:p w:rsidR="00316B56" w:rsidRDefault="00316B56" w:rsidP="00795850">
      <w:pPr>
        <w:suppressAutoHyphens/>
        <w:spacing w:before="144" w:after="144" w:line="256" w:lineRule="auto"/>
        <w:rPr>
          <w:rFonts w:asciiTheme="minorHAnsi" w:eastAsia="Calibri" w:hAnsiTheme="minorHAnsi" w:cstheme="minorHAnsi"/>
          <w:sz w:val="22"/>
          <w:lang w:eastAsia="zh-CN"/>
        </w:rPr>
      </w:pPr>
      <w:r>
        <w:rPr>
          <w:rFonts w:asciiTheme="minorHAnsi" w:eastAsia="Calibri" w:hAnsiTheme="minorHAnsi" w:cstheme="minorHAnsi"/>
          <w:sz w:val="22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5B59D0" w:rsidRDefault="005B59D0" w:rsidP="00795850">
      <w:pPr>
        <w:suppressAutoHyphens/>
        <w:spacing w:before="144" w:after="144" w:line="256" w:lineRule="auto"/>
        <w:rPr>
          <w:rFonts w:asciiTheme="minorHAnsi" w:eastAsia="Calibri" w:hAnsiTheme="minorHAnsi" w:cstheme="minorHAnsi"/>
          <w:sz w:val="22"/>
          <w:lang w:eastAsia="zh-CN"/>
        </w:rPr>
      </w:pPr>
    </w:p>
    <w:p w:rsidR="005B59D0" w:rsidRPr="005B59D0" w:rsidRDefault="005B59D0" w:rsidP="005B59D0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b/>
          <w:sz w:val="22"/>
        </w:rPr>
      </w:pPr>
      <w:r w:rsidRPr="005B59D0">
        <w:rPr>
          <w:rFonts w:asciiTheme="minorHAnsi" w:hAnsiTheme="minorHAnsi" w:cstheme="minorHAnsi"/>
          <w:b/>
          <w:sz w:val="22"/>
        </w:rPr>
        <w:t>Oświadczam, iż: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 xml:space="preserve">cena oferty uwzględnia wszystkie koszty związane z należytą realizacją zamówienia objętego zapytaniem ofertowym,  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zapoznałem/</w:t>
      </w:r>
      <w:proofErr w:type="spellStart"/>
      <w:r w:rsidRPr="005B59D0">
        <w:rPr>
          <w:rFonts w:asciiTheme="minorHAnsi" w:hAnsiTheme="minorHAnsi" w:cstheme="minorHAnsi"/>
          <w:sz w:val="22"/>
        </w:rPr>
        <w:t>am</w:t>
      </w:r>
      <w:proofErr w:type="spellEnd"/>
      <w:r w:rsidRPr="005B59D0">
        <w:rPr>
          <w:rFonts w:asciiTheme="minorHAnsi" w:hAnsiTheme="minorHAnsi" w:cstheme="minorHAnsi"/>
          <w:sz w:val="22"/>
        </w:rPr>
        <w:t xml:space="preserve"> się z treścią zapytania ofertowego oraz przyjmuję bez zastrzeżeń wymagania zawarte w jego treści, a także spełniam warunki udziału w postępowaniu,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lastRenderedPageBreak/>
        <w:t>uzyskałem/</w:t>
      </w:r>
      <w:proofErr w:type="spellStart"/>
      <w:r w:rsidRPr="005B59D0">
        <w:rPr>
          <w:rFonts w:asciiTheme="minorHAnsi" w:hAnsiTheme="minorHAnsi" w:cstheme="minorHAnsi"/>
          <w:sz w:val="22"/>
        </w:rPr>
        <w:t>am</w:t>
      </w:r>
      <w:proofErr w:type="spellEnd"/>
      <w:r w:rsidRPr="005B59D0">
        <w:rPr>
          <w:rFonts w:asciiTheme="minorHAnsi" w:hAnsiTheme="minorHAnsi" w:cstheme="minorHAnsi"/>
          <w:sz w:val="22"/>
        </w:rPr>
        <w:t xml:space="preserve"> wszelkie niezbędne informacje potrzebne do przygotowania oferty i wykonania przedmiotu zamówienia,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zobowiązuję się wykonać zamówienie w terminie wymaganym przez Zamawiającego.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 xml:space="preserve">spełniam warunki udziału w postępowaniu dotyczące: </w:t>
      </w:r>
    </w:p>
    <w:p w:rsidR="005B59D0" w:rsidRPr="005B59D0" w:rsidRDefault="005B59D0" w:rsidP="005B59D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 xml:space="preserve">posiadania wiedzy i doświadczenia. </w:t>
      </w:r>
    </w:p>
    <w:p w:rsidR="005B59D0" w:rsidRPr="005B59D0" w:rsidRDefault="005B59D0" w:rsidP="005B59D0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 xml:space="preserve">dysponowania odpowiednim potencjałem technicznym oraz osobami zdolnymi do wykonania zamówienia. </w:t>
      </w:r>
    </w:p>
    <w:p w:rsidR="005B59D0" w:rsidRPr="005B59D0" w:rsidRDefault="005B59D0" w:rsidP="005B59D0">
      <w:pPr>
        <w:pStyle w:val="Akapitzlist"/>
        <w:numPr>
          <w:ilvl w:val="0"/>
          <w:numId w:val="15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sytuacji ekonomicznej i finansowej.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nie jestem powiązany z Zamawiającym osobowo lub kapitałowo,</w:t>
      </w:r>
    </w:p>
    <w:p w:rsidR="005B59D0" w:rsidRPr="005B59D0" w:rsidRDefault="005B59D0" w:rsidP="005B59D0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jestem związany/a niniejszą ofertą do dnia zakończenia postępowania, nie dłużej niż 30 dni licząc od  dnia kiedy upłynął termin do składania ofert,</w:t>
      </w:r>
    </w:p>
    <w:p w:rsidR="005B59D0" w:rsidRDefault="005B59D0" w:rsidP="005B59D0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wszystkie informacje podane w ofercie są aktualne i zgodne z prawdą oraz zostały przedstawione z pełną świadomością konsekwencji wprowadzenia Zamawiającego w błąd przy przedstawianiu informacj</w:t>
      </w:r>
      <w:r>
        <w:rPr>
          <w:rFonts w:asciiTheme="minorHAnsi" w:hAnsiTheme="minorHAnsi" w:cstheme="minorHAnsi"/>
          <w:sz w:val="22"/>
        </w:rPr>
        <w:t>i.</w:t>
      </w:r>
    </w:p>
    <w:p w:rsidR="005B59D0" w:rsidRPr="005B59D0" w:rsidRDefault="005B59D0" w:rsidP="005B59D0">
      <w:pPr>
        <w:spacing w:after="0" w:line="24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5B59D0" w:rsidRPr="005B59D0" w:rsidRDefault="005B59D0" w:rsidP="005B59D0">
      <w:pPr>
        <w:spacing w:line="276" w:lineRule="auto"/>
        <w:ind w:left="720"/>
        <w:rPr>
          <w:rFonts w:asciiTheme="minorHAnsi" w:hAnsiTheme="minorHAnsi" w:cstheme="minorHAnsi"/>
          <w:sz w:val="22"/>
        </w:rPr>
      </w:pPr>
      <w:r w:rsidRPr="005B59D0">
        <w:rPr>
          <w:rFonts w:asciiTheme="minorHAnsi" w:hAnsiTheme="minorHAnsi" w:cstheme="minorHAnsi"/>
          <w:sz w:val="22"/>
        </w:rPr>
        <w:t>Podane dane są zgodne z prawdą, co potwierdzam własnoręcznym podpisem na dzień składania oferty.</w:t>
      </w:r>
    </w:p>
    <w:p w:rsidR="005B59D0" w:rsidRDefault="005B59D0" w:rsidP="005B59D0">
      <w:pPr>
        <w:rPr>
          <w:rFonts w:ascii="Calibri" w:hAnsi="Calibri" w:cs="Calibri"/>
          <w:sz w:val="22"/>
        </w:rPr>
      </w:pPr>
    </w:p>
    <w:p w:rsidR="005B59D0" w:rsidRDefault="005B59D0" w:rsidP="005B59D0">
      <w:pPr>
        <w:rPr>
          <w:rFonts w:ascii="Calibri" w:hAnsi="Calibri" w:cs="Calibri"/>
          <w:sz w:val="22"/>
        </w:rPr>
      </w:pPr>
    </w:p>
    <w:p w:rsidR="005B59D0" w:rsidRDefault="005B59D0" w:rsidP="005B59D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…………………………………………..…..……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………………………………………………………….</w:t>
      </w:r>
    </w:p>
    <w:p w:rsidR="005B59D0" w:rsidRDefault="005B59D0" w:rsidP="005B59D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</w:rPr>
        <w:t>Miejscowość i data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0"/>
          <w:szCs w:val="20"/>
        </w:rPr>
        <w:t>czytelny podpis osoby składającej ofertę</w:t>
      </w:r>
    </w:p>
    <w:p w:rsidR="00395356" w:rsidRPr="005B59D0" w:rsidRDefault="005B59D0" w:rsidP="005B59D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lub imienna pieczęć</w:t>
      </w:r>
    </w:p>
    <w:sectPr w:rsidR="00395356" w:rsidRPr="005B59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53" w:rsidRDefault="00076753" w:rsidP="00E14B69">
      <w:pPr>
        <w:spacing w:after="0" w:line="240" w:lineRule="auto"/>
      </w:pPr>
      <w:r>
        <w:separator/>
      </w:r>
    </w:p>
  </w:endnote>
  <w:endnote w:type="continuationSeparator" w:id="0">
    <w:p w:rsidR="00076753" w:rsidRDefault="00076753" w:rsidP="00E1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709869"/>
      <w:docPartObj>
        <w:docPartGallery w:val="Page Numbers (Bottom of Page)"/>
        <w:docPartUnique/>
      </w:docPartObj>
    </w:sdtPr>
    <w:sdtEndPr/>
    <w:sdtContent>
      <w:p w:rsidR="00013FBB" w:rsidRDefault="00013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DF">
          <w:rPr>
            <w:noProof/>
          </w:rPr>
          <w:t>1</w:t>
        </w:r>
        <w:r>
          <w:fldChar w:fldCharType="end"/>
        </w:r>
      </w:p>
    </w:sdtContent>
  </w:sdt>
  <w:p w:rsidR="00013FBB" w:rsidRDefault="00013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53" w:rsidRDefault="00076753" w:rsidP="00E14B69">
      <w:pPr>
        <w:spacing w:after="0" w:line="240" w:lineRule="auto"/>
      </w:pPr>
      <w:r>
        <w:separator/>
      </w:r>
    </w:p>
  </w:footnote>
  <w:footnote w:type="continuationSeparator" w:id="0">
    <w:p w:rsidR="00076753" w:rsidRDefault="00076753" w:rsidP="00E1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69" w:rsidRDefault="00316B56">
    <w:pPr>
      <w:pStyle w:val="Nagwek"/>
    </w:pPr>
    <w:r>
      <w:rPr>
        <w:noProof/>
        <w:lang w:eastAsia="pl-PL"/>
      </w:rPr>
      <w:drawing>
        <wp:inline distT="0" distB="0" distL="0" distR="0" wp14:anchorId="10F93433" wp14:editId="435448E4">
          <wp:extent cx="5737412" cy="5199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2987"/>
                  <a:stretch/>
                </pic:blipFill>
                <pic:spPr bwMode="auto">
                  <a:xfrm>
                    <a:off x="0" y="0"/>
                    <a:ext cx="5737412" cy="519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EB6E751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9ADA308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C"/>
    <w:multiLevelType w:val="singleLevel"/>
    <w:tmpl w:val="0000000C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7" w15:restartNumberingAfterBreak="0">
    <w:nsid w:val="0000000D"/>
    <w:multiLevelType w:val="singleLevel"/>
    <w:tmpl w:val="AED4B13E"/>
    <w:name w:val="WW8Num3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right"/>
      <w:pPr>
        <w:tabs>
          <w:tab w:val="num" w:pos="0"/>
        </w:tabs>
        <w:ind w:left="624" w:hanging="264"/>
      </w:pPr>
      <w:rPr>
        <w:rFonts w:ascii="Times New Roman" w:hAnsi="Times New Roman" w:cs="Times New Roman" w:hint="default"/>
        <w:b w:val="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FE3CD0"/>
    <w:multiLevelType w:val="hybridMultilevel"/>
    <w:tmpl w:val="5E3EFD02"/>
    <w:lvl w:ilvl="0" w:tplc="DF6024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EE3CCA"/>
    <w:multiLevelType w:val="hybridMultilevel"/>
    <w:tmpl w:val="3A7E5262"/>
    <w:lvl w:ilvl="0" w:tplc="64D0E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661B4"/>
    <w:multiLevelType w:val="multilevel"/>
    <w:tmpl w:val="AD4839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92097"/>
    <w:multiLevelType w:val="hybridMultilevel"/>
    <w:tmpl w:val="EC9E0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79C2"/>
    <w:multiLevelType w:val="hybridMultilevel"/>
    <w:tmpl w:val="977E3744"/>
    <w:lvl w:ilvl="0" w:tplc="00000005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863EC"/>
    <w:multiLevelType w:val="multilevel"/>
    <w:tmpl w:val="9ADA3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ED"/>
    <w:rsid w:val="00013FBB"/>
    <w:rsid w:val="00076753"/>
    <w:rsid w:val="000E5C9A"/>
    <w:rsid w:val="00282817"/>
    <w:rsid w:val="002D1708"/>
    <w:rsid w:val="002E55C5"/>
    <w:rsid w:val="00316B56"/>
    <w:rsid w:val="00363A9F"/>
    <w:rsid w:val="003809E2"/>
    <w:rsid w:val="00395356"/>
    <w:rsid w:val="00500B26"/>
    <w:rsid w:val="005858B5"/>
    <w:rsid w:val="005B59D0"/>
    <w:rsid w:val="00601020"/>
    <w:rsid w:val="00616AC4"/>
    <w:rsid w:val="00623164"/>
    <w:rsid w:val="00783172"/>
    <w:rsid w:val="00795850"/>
    <w:rsid w:val="008B6421"/>
    <w:rsid w:val="008C1CED"/>
    <w:rsid w:val="009821D0"/>
    <w:rsid w:val="00984BB8"/>
    <w:rsid w:val="009D726B"/>
    <w:rsid w:val="009E3146"/>
    <w:rsid w:val="00A1173F"/>
    <w:rsid w:val="00AE12F8"/>
    <w:rsid w:val="00B65A71"/>
    <w:rsid w:val="00B87D13"/>
    <w:rsid w:val="00BA64B6"/>
    <w:rsid w:val="00C156DF"/>
    <w:rsid w:val="00C45EE5"/>
    <w:rsid w:val="00CA57A8"/>
    <w:rsid w:val="00D52198"/>
    <w:rsid w:val="00E14B69"/>
    <w:rsid w:val="00E1731E"/>
    <w:rsid w:val="00E53FD1"/>
    <w:rsid w:val="00E71FEA"/>
    <w:rsid w:val="00F05A4A"/>
    <w:rsid w:val="00F9271C"/>
    <w:rsid w:val="00FD36DC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E9351-855D-44A7-914E-50C59E31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69"/>
  </w:style>
  <w:style w:type="paragraph" w:styleId="Stopka">
    <w:name w:val="footer"/>
    <w:basedOn w:val="Normalny"/>
    <w:link w:val="StopkaZnak"/>
    <w:uiPriority w:val="99"/>
    <w:unhideWhenUsed/>
    <w:rsid w:val="00E1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69"/>
  </w:style>
  <w:style w:type="table" w:styleId="Tabela-Siatka">
    <w:name w:val="Table Grid"/>
    <w:basedOn w:val="Standardowy"/>
    <w:uiPriority w:val="59"/>
    <w:rsid w:val="00E1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Normalny"/>
    <w:link w:val="AkapitzlistZnak"/>
    <w:qFormat/>
    <w:rsid w:val="00F92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B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link w:val="Akapitzlist"/>
    <w:locked/>
    <w:rsid w:val="005B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DeLL</cp:lastModifiedBy>
  <cp:revision>4</cp:revision>
  <cp:lastPrinted>2018-01-29T12:45:00Z</cp:lastPrinted>
  <dcterms:created xsi:type="dcterms:W3CDTF">2020-09-29T03:50:00Z</dcterms:created>
  <dcterms:modified xsi:type="dcterms:W3CDTF">2020-09-29T08:51:00Z</dcterms:modified>
</cp:coreProperties>
</file>